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71CBBC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DC696F0" w14:textId="480A28FF" w:rsidR="00856C35" w:rsidRDefault="00856C35" w:rsidP="00856C35"/>
        </w:tc>
        <w:tc>
          <w:tcPr>
            <w:tcW w:w="4428" w:type="dxa"/>
          </w:tcPr>
          <w:p w14:paraId="46996DF9" w14:textId="77E90082" w:rsidR="00856C35" w:rsidRDefault="0004557E" w:rsidP="00856C35">
            <w:pPr>
              <w:pStyle w:val="CompanyName"/>
            </w:pPr>
            <w:r>
              <w:t>REIGN Dance Co.</w:t>
            </w:r>
          </w:p>
        </w:tc>
      </w:tr>
    </w:tbl>
    <w:p w14:paraId="745D9936" w14:textId="6215CCC3" w:rsidR="00467865" w:rsidRPr="00275BB5" w:rsidRDefault="0004557E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6A62C1" wp14:editId="278BF40C">
            <wp:simplePos x="0" y="0"/>
            <wp:positionH relativeFrom="column">
              <wp:posOffset>-11532</wp:posOffset>
            </wp:positionH>
            <wp:positionV relativeFrom="paragraph">
              <wp:posOffset>-144903</wp:posOffset>
            </wp:positionV>
            <wp:extent cx="1097280" cy="1216152"/>
            <wp:effectExtent l="0" t="0" r="0" b="3175"/>
            <wp:wrapTight wrapText="bothSides">
              <wp:wrapPolygon edited="0">
                <wp:start x="0" y="0"/>
                <wp:lineTo x="0" y="21431"/>
                <wp:lineTo x="21250" y="21431"/>
                <wp:lineTo x="212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45CBA27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D9BB1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02517E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A1212B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264D99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1FD1B6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611F1B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972365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7A0CE5B" w14:textId="77777777" w:rsidTr="00FF1313">
        <w:tc>
          <w:tcPr>
            <w:tcW w:w="1081" w:type="dxa"/>
          </w:tcPr>
          <w:p w14:paraId="58F1715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195138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F1C145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451AB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D1E681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28B5DF9" w14:textId="77777777" w:rsidR="00856C35" w:rsidRPr="009C220D" w:rsidRDefault="00856C35" w:rsidP="00856C35"/>
        </w:tc>
      </w:tr>
    </w:tbl>
    <w:p w14:paraId="4F195C0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CC229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AECC37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812E82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5FC2D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3285A5A" w14:textId="77777777" w:rsidTr="00FF1313">
        <w:tc>
          <w:tcPr>
            <w:tcW w:w="1081" w:type="dxa"/>
          </w:tcPr>
          <w:p w14:paraId="6FBE7E8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A08938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6115C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E1F1AB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98AFA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A51C20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D8CE8D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1CE8F8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65D43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0D3BC91" w14:textId="77777777" w:rsidTr="00FF1313">
        <w:trPr>
          <w:trHeight w:val="288"/>
        </w:trPr>
        <w:tc>
          <w:tcPr>
            <w:tcW w:w="1081" w:type="dxa"/>
          </w:tcPr>
          <w:p w14:paraId="73A9932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B7F4BF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D91DB8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F9FCE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5F5AA3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F9633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C8EF76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3B5714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2C6676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0791137" w14:textId="77777777" w:rsidR="00841645" w:rsidRPr="009C220D" w:rsidRDefault="00841645" w:rsidP="00440CD8">
            <w:pPr>
              <w:pStyle w:val="FieldText"/>
            </w:pPr>
          </w:p>
        </w:tc>
      </w:tr>
    </w:tbl>
    <w:p w14:paraId="1031D39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66ADD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2900FF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BC1601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48FC7F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F638E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2F0B86D" w14:textId="2C1E383B" w:rsidR="00613129" w:rsidRPr="005114CE" w:rsidRDefault="00613129" w:rsidP="00490804">
            <w:pPr>
              <w:pStyle w:val="Heading4"/>
              <w:outlineLvl w:val="3"/>
            </w:pPr>
            <w:r w:rsidRPr="0004557E">
              <w:rPr>
                <w:sz w:val="18"/>
                <w:szCs w:val="18"/>
              </w:rPr>
              <w:t xml:space="preserve">Desired </w:t>
            </w:r>
            <w:r w:rsidR="0004557E" w:rsidRPr="0004557E">
              <w:rPr>
                <w:sz w:val="18"/>
                <w:szCs w:val="18"/>
              </w:rPr>
              <w:t xml:space="preserve">rate per </w:t>
            </w:r>
            <w:proofErr w:type="spellStart"/>
            <w:r w:rsidR="0004557E" w:rsidRPr="0004557E">
              <w:rPr>
                <w:sz w:val="18"/>
                <w:szCs w:val="18"/>
              </w:rPr>
              <w:t>hr</w:t>
            </w:r>
            <w:proofErr w:type="spellEnd"/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DFF94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CCBE67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7D9B2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555AA7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2797066" w14:textId="77777777" w:rsidR="00DE7FB7" w:rsidRPr="009C220D" w:rsidRDefault="00DE7FB7" w:rsidP="00083002">
            <w:pPr>
              <w:pStyle w:val="FieldText"/>
            </w:pPr>
          </w:p>
        </w:tc>
      </w:tr>
    </w:tbl>
    <w:p w14:paraId="559CE4F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3EC0E1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F09AF20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31904A1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77680A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832B15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BCAC15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3717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C689CF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45AB8E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77525F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43EC56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727FB9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</w:tr>
    </w:tbl>
    <w:p w14:paraId="71E5B6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7FB3DF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485792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F846BD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62AA95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DAF675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D1B59E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D53E33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6403341" w14:textId="77777777" w:rsidR="009C220D" w:rsidRPr="009C220D" w:rsidRDefault="009C220D" w:rsidP="00617C65">
            <w:pPr>
              <w:pStyle w:val="FieldText"/>
            </w:pPr>
          </w:p>
        </w:tc>
      </w:tr>
    </w:tbl>
    <w:p w14:paraId="0C86435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7C4B44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D33DE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3FB593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C9B05C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2385E0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77B429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EB6D98B" w14:textId="77777777" w:rsidR="009C220D" w:rsidRPr="005114CE" w:rsidRDefault="009C220D" w:rsidP="00682C69"/>
        </w:tc>
      </w:tr>
    </w:tbl>
    <w:p w14:paraId="6044577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6A07DD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8DC440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52990AF" w14:textId="77777777" w:rsidR="000F2DF4" w:rsidRPr="009C220D" w:rsidRDefault="000F2DF4" w:rsidP="00617C65">
            <w:pPr>
              <w:pStyle w:val="FieldText"/>
            </w:pPr>
          </w:p>
        </w:tc>
      </w:tr>
    </w:tbl>
    <w:p w14:paraId="66095D87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7F1D4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055E08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992943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74E177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9E8181D" w14:textId="77777777" w:rsidR="000F2DF4" w:rsidRPr="005114CE" w:rsidRDefault="000F2DF4" w:rsidP="00617C65">
            <w:pPr>
              <w:pStyle w:val="FieldText"/>
            </w:pPr>
          </w:p>
        </w:tc>
      </w:tr>
    </w:tbl>
    <w:p w14:paraId="23637CF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B5E7B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ABD98B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698C34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D876A7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F0CD0A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9ADFDD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2EF48F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0CFFAB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5D2DC8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6420C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D497EE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7964840" w14:textId="77777777" w:rsidR="00250014" w:rsidRPr="005114CE" w:rsidRDefault="00250014" w:rsidP="00617C65">
            <w:pPr>
              <w:pStyle w:val="FieldText"/>
            </w:pPr>
          </w:p>
        </w:tc>
      </w:tr>
    </w:tbl>
    <w:p w14:paraId="62A60CC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0F96D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74446A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157DFF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33707E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13608B9" w14:textId="77777777" w:rsidR="000F2DF4" w:rsidRPr="005114CE" w:rsidRDefault="000F2DF4" w:rsidP="00617C65">
            <w:pPr>
              <w:pStyle w:val="FieldText"/>
            </w:pPr>
          </w:p>
        </w:tc>
      </w:tr>
    </w:tbl>
    <w:p w14:paraId="0BF2A40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F787C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68C64C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3023E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82DD7F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1C2E98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D851BB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68479C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34048F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43B1F3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B2A514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17C329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4AE5827" w14:textId="77777777" w:rsidR="00250014" w:rsidRPr="005114CE" w:rsidRDefault="00250014" w:rsidP="00617C65">
            <w:pPr>
              <w:pStyle w:val="FieldText"/>
            </w:pPr>
          </w:p>
        </w:tc>
      </w:tr>
    </w:tbl>
    <w:p w14:paraId="4C50FA4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549EE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99E14E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09430E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02562C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54BBACB" w14:textId="77777777" w:rsidR="002A2510" w:rsidRPr="005114CE" w:rsidRDefault="002A2510" w:rsidP="00617C65">
            <w:pPr>
              <w:pStyle w:val="FieldText"/>
            </w:pPr>
          </w:p>
        </w:tc>
      </w:tr>
    </w:tbl>
    <w:p w14:paraId="2055BF5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715D9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499F5F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17E1FF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E9DC7D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607322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D1B055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0A89CE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F98B3C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035629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B13DC0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3EDA41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EBD814A" w14:textId="77777777" w:rsidR="00250014" w:rsidRPr="005114CE" w:rsidRDefault="00250014" w:rsidP="00617C65">
            <w:pPr>
              <w:pStyle w:val="FieldText"/>
            </w:pPr>
          </w:p>
        </w:tc>
      </w:tr>
    </w:tbl>
    <w:p w14:paraId="1C50CF0F" w14:textId="77777777" w:rsidR="00330050" w:rsidRDefault="00330050" w:rsidP="00330050">
      <w:pPr>
        <w:pStyle w:val="Heading2"/>
      </w:pPr>
      <w:r>
        <w:lastRenderedPageBreak/>
        <w:t>References</w:t>
      </w:r>
    </w:p>
    <w:p w14:paraId="6324409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5B164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0CF18B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3F48E0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7F9A96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E52B0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321324E" w14:textId="77777777" w:rsidTr="00BD103E">
        <w:trPr>
          <w:trHeight w:val="360"/>
        </w:trPr>
        <w:tc>
          <w:tcPr>
            <w:tcW w:w="1072" w:type="dxa"/>
          </w:tcPr>
          <w:p w14:paraId="1164516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939B6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9BEC1F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234BD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431B4B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B937A7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CE979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9AD46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D324A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5965FF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EFBEF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7D7FF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A3F59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114BD0" w14:textId="77777777" w:rsidR="00D55AFA" w:rsidRDefault="00D55AFA" w:rsidP="00330050"/>
        </w:tc>
      </w:tr>
      <w:tr w:rsidR="000F2DF4" w:rsidRPr="005114CE" w14:paraId="0BB719E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4ECC57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61848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25543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1D2F9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22B1059" w14:textId="77777777" w:rsidTr="00BD103E">
        <w:trPr>
          <w:trHeight w:val="360"/>
        </w:trPr>
        <w:tc>
          <w:tcPr>
            <w:tcW w:w="1072" w:type="dxa"/>
          </w:tcPr>
          <w:p w14:paraId="0A6A9F2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68268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19C06C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BDD1EB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138346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91ECFF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1E1CD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4433B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812A1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7340EC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4040D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0472F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BC298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92F7AB" w14:textId="77777777" w:rsidR="00D55AFA" w:rsidRDefault="00D55AFA" w:rsidP="00330050"/>
        </w:tc>
      </w:tr>
      <w:tr w:rsidR="000D2539" w:rsidRPr="005114CE" w14:paraId="0756C45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32694F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2ECBC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4CAD11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98573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4CA98C3" w14:textId="77777777" w:rsidTr="00BD103E">
        <w:trPr>
          <w:trHeight w:val="360"/>
        </w:trPr>
        <w:tc>
          <w:tcPr>
            <w:tcW w:w="1072" w:type="dxa"/>
          </w:tcPr>
          <w:p w14:paraId="26B795C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F9A80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3B0830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9FF6C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97FE109" w14:textId="77777777" w:rsidTr="00BD103E">
        <w:trPr>
          <w:trHeight w:val="360"/>
        </w:trPr>
        <w:tc>
          <w:tcPr>
            <w:tcW w:w="1072" w:type="dxa"/>
          </w:tcPr>
          <w:p w14:paraId="4B536FB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F0C6F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0EFB7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D2652A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9E8FBF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87C1A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A165F6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757199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37D4C3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E085D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2B59992" w14:textId="77777777" w:rsidTr="00BD103E">
        <w:trPr>
          <w:trHeight w:val="360"/>
        </w:trPr>
        <w:tc>
          <w:tcPr>
            <w:tcW w:w="1072" w:type="dxa"/>
          </w:tcPr>
          <w:p w14:paraId="4C03D36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9D13DA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B3619F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8ECF5A" w14:textId="77777777" w:rsidR="000D2539" w:rsidRPr="009C220D" w:rsidRDefault="000D2539" w:rsidP="0014663E">
            <w:pPr>
              <w:pStyle w:val="FieldText"/>
            </w:pPr>
          </w:p>
        </w:tc>
      </w:tr>
    </w:tbl>
    <w:p w14:paraId="7BD142C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BF137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FB330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E1FEB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F69F6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4D3CB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1EB7E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81219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FE0827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18277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2F9D34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52AAED8" w14:textId="77777777" w:rsidR="000D2539" w:rsidRPr="009C220D" w:rsidRDefault="000D2539" w:rsidP="0014663E">
            <w:pPr>
              <w:pStyle w:val="FieldText"/>
            </w:pPr>
          </w:p>
        </w:tc>
      </w:tr>
    </w:tbl>
    <w:p w14:paraId="753BADF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5502C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8D040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DFE4E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95CFE0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8B496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D8C115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81380E" w14:textId="77777777" w:rsidR="000D2539" w:rsidRPr="009C220D" w:rsidRDefault="000D2539" w:rsidP="0014663E">
            <w:pPr>
              <w:pStyle w:val="FieldText"/>
            </w:pPr>
          </w:p>
        </w:tc>
      </w:tr>
    </w:tbl>
    <w:p w14:paraId="0FCB0C2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165C0B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B9DD43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0E3F81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4B21CD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008654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D2134A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DEE7E0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3F1576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79DFA3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295583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65107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3575B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024153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B1E7C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147D7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1E8B2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CD759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34EBB2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561B1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E6E3DF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64B86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717DD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EF62E7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3A11C1C" w14:textId="77777777" w:rsidTr="00BD103E">
        <w:trPr>
          <w:trHeight w:val="360"/>
        </w:trPr>
        <w:tc>
          <w:tcPr>
            <w:tcW w:w="1072" w:type="dxa"/>
          </w:tcPr>
          <w:p w14:paraId="2FEBD0E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4BA58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BD4C46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7EB2E1" w14:textId="77777777" w:rsidR="00BC07E3" w:rsidRPr="009C220D" w:rsidRDefault="00BC07E3" w:rsidP="00BC07E3">
            <w:pPr>
              <w:pStyle w:val="FieldText"/>
            </w:pPr>
          </w:p>
        </w:tc>
      </w:tr>
    </w:tbl>
    <w:p w14:paraId="26C024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AC1196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44EDE0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0A770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28D278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33085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CD2D8D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D508D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CF8D44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01EE6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0F4301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2E6823B" w14:textId="77777777" w:rsidR="00BC07E3" w:rsidRPr="009C220D" w:rsidRDefault="00BC07E3" w:rsidP="00BC07E3">
            <w:pPr>
              <w:pStyle w:val="FieldText"/>
            </w:pPr>
          </w:p>
        </w:tc>
      </w:tr>
    </w:tbl>
    <w:p w14:paraId="5C6B77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3EEF5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1C7007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6A95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600A90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60E15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9B2574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9CACB88" w14:textId="77777777" w:rsidR="00BC07E3" w:rsidRPr="009C220D" w:rsidRDefault="00BC07E3" w:rsidP="00BC07E3">
            <w:pPr>
              <w:pStyle w:val="FieldText"/>
            </w:pPr>
          </w:p>
        </w:tc>
      </w:tr>
    </w:tbl>
    <w:p w14:paraId="1150DC9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69BE2C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62AE61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6CAEA4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189CC4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E6DB12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1311E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4784FD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BF16FB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557561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28F795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2FD51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0F2AF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7533F5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56F18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7DB20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23572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D2B41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FB2599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D4A513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824571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52DE7C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D2239C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5104C4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C448941" w14:textId="77777777" w:rsidTr="00BD103E">
        <w:trPr>
          <w:trHeight w:val="360"/>
        </w:trPr>
        <w:tc>
          <w:tcPr>
            <w:tcW w:w="1072" w:type="dxa"/>
          </w:tcPr>
          <w:p w14:paraId="4719E77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7D1CD8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6C73D5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89F9E5" w14:textId="77777777" w:rsidR="00BC07E3" w:rsidRPr="009C220D" w:rsidRDefault="00BC07E3" w:rsidP="00BC07E3">
            <w:pPr>
              <w:pStyle w:val="FieldText"/>
            </w:pPr>
          </w:p>
        </w:tc>
      </w:tr>
    </w:tbl>
    <w:p w14:paraId="5C524BE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8B146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C365C6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C835E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6BE6D0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6A88D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C10FA1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566D7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3FA680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3D9190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876D440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1B97C0E" w14:textId="77777777" w:rsidR="00BC07E3" w:rsidRPr="009C220D" w:rsidRDefault="00BC07E3" w:rsidP="00BC07E3">
            <w:pPr>
              <w:pStyle w:val="FieldText"/>
            </w:pPr>
          </w:p>
        </w:tc>
      </w:tr>
    </w:tbl>
    <w:p w14:paraId="5AA0EEC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24871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AF49FE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A764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1D28D9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8EF5D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87AB32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374B17" w14:textId="77777777" w:rsidR="00BC07E3" w:rsidRPr="009C220D" w:rsidRDefault="00BC07E3" w:rsidP="00BC07E3">
            <w:pPr>
              <w:pStyle w:val="FieldText"/>
            </w:pPr>
          </w:p>
        </w:tc>
      </w:tr>
    </w:tbl>
    <w:p w14:paraId="30287BD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9D8598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C23CF3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4D0140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D9CC46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227934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34A38A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717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16B3B8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BEE7637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61FF1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639F95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91F64E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46E099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C73D23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255077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0D0906" w14:textId="77777777" w:rsidR="000D2539" w:rsidRPr="009C220D" w:rsidRDefault="000D2539" w:rsidP="00902964">
            <w:pPr>
              <w:pStyle w:val="FieldText"/>
            </w:pPr>
          </w:p>
        </w:tc>
      </w:tr>
    </w:tbl>
    <w:p w14:paraId="526DE50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1FC2C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CF7BDF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740969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3DCCB4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86E7E9C" w14:textId="77777777" w:rsidR="000D2539" w:rsidRPr="009C220D" w:rsidRDefault="000D2539" w:rsidP="00902964">
            <w:pPr>
              <w:pStyle w:val="FieldText"/>
            </w:pPr>
          </w:p>
        </w:tc>
      </w:tr>
    </w:tbl>
    <w:p w14:paraId="0246A74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9E082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B8CC24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2073748" w14:textId="77777777" w:rsidR="000D2539" w:rsidRPr="009C220D" w:rsidRDefault="000D2539" w:rsidP="00902964">
            <w:pPr>
              <w:pStyle w:val="FieldText"/>
            </w:pPr>
          </w:p>
        </w:tc>
      </w:tr>
    </w:tbl>
    <w:p w14:paraId="75079EEF" w14:textId="77777777" w:rsidR="00871876" w:rsidRDefault="00871876" w:rsidP="00871876">
      <w:pPr>
        <w:pStyle w:val="Heading2"/>
      </w:pPr>
      <w:r w:rsidRPr="009C220D">
        <w:t>Disclaimer and Signature</w:t>
      </w:r>
    </w:p>
    <w:p w14:paraId="40691F3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BDEC26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211A9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BD5430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F78902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F3ED54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888C59C" w14:textId="77777777" w:rsidR="000D2539" w:rsidRPr="005114CE" w:rsidRDefault="000D2539" w:rsidP="00682C69">
            <w:pPr>
              <w:pStyle w:val="FieldText"/>
            </w:pPr>
          </w:p>
        </w:tc>
      </w:tr>
    </w:tbl>
    <w:p w14:paraId="7AA8CC96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256E" w14:textId="77777777" w:rsidR="00B37173" w:rsidRDefault="00B37173" w:rsidP="00176E67">
      <w:r>
        <w:separator/>
      </w:r>
    </w:p>
  </w:endnote>
  <w:endnote w:type="continuationSeparator" w:id="0">
    <w:p w14:paraId="2EB8A09C" w14:textId="77777777" w:rsidR="00B37173" w:rsidRDefault="00B3717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39B977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0A91" w14:textId="77777777" w:rsidR="00B37173" w:rsidRDefault="00B37173" w:rsidP="00176E67">
      <w:r>
        <w:separator/>
      </w:r>
    </w:p>
  </w:footnote>
  <w:footnote w:type="continuationSeparator" w:id="0">
    <w:p w14:paraId="36253BC4" w14:textId="77777777" w:rsidR="00B37173" w:rsidRDefault="00B3717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7E"/>
    <w:rsid w:val="000071F7"/>
    <w:rsid w:val="00010B00"/>
    <w:rsid w:val="0002798A"/>
    <w:rsid w:val="0004557E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100C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919"/>
    <w:rsid w:val="00966B90"/>
    <w:rsid w:val="00966CB1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7173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65675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B4EC"/>
  <w15:docId w15:val="{BE5E74AE-041A-C54F-BE6E-78E4540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sha/Library/Containers/com.microsoft.Word/Data/Library/Application%20Support/Microsoft/Office/16.0/DTS/Search/%7b79BF3FFA-F856-2E44-B3CC-CF30718EA154%7d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{79BF3FFA-F856-2E44-B3CC-CF30718EA154}tf02803374_win32.dotx</Template>
  <TotalTime>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Microsoft Office User</dc:creator>
  <cp:keywords/>
  <dc:description/>
  <cp:lastModifiedBy>Microsoft Office User</cp:lastModifiedBy>
  <cp:revision>2</cp:revision>
  <cp:lastPrinted>2002-05-23T18:14:00Z</cp:lastPrinted>
  <dcterms:created xsi:type="dcterms:W3CDTF">2022-03-10T20:47:00Z</dcterms:created>
  <dcterms:modified xsi:type="dcterms:W3CDTF">2022-03-10T20:47:00Z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